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F66FD" w14:textId="72EEB9C5" w:rsidR="00F32D41" w:rsidRPr="00757645" w:rsidRDefault="00F32D41">
      <w:pPr>
        <w:rPr>
          <w:rFonts w:ascii="Arial" w:hAnsi="Arial" w:cs="Arial"/>
        </w:rPr>
      </w:pPr>
    </w:p>
    <w:p w14:paraId="5F3D0A62" w14:textId="55261314" w:rsidR="00F32D41" w:rsidRPr="00757645" w:rsidRDefault="00F32D41" w:rsidP="00F32D41">
      <w:pPr>
        <w:rPr>
          <w:rFonts w:ascii="Arial" w:hAnsi="Arial" w:cs="Arial"/>
        </w:rPr>
      </w:pPr>
      <w:r w:rsidRPr="00757645">
        <w:rPr>
          <w:rFonts w:ascii="Arial" w:hAnsi="Arial" w:cs="Arial"/>
        </w:rPr>
        <w:t>____</w:t>
      </w:r>
      <w:r w:rsidR="00413B26" w:rsidRPr="00413B26">
        <w:rPr>
          <w:rFonts w:ascii="Arial" w:hAnsi="Arial" w:cs="Arial"/>
        </w:rPr>
        <w:t xml:space="preserve"> </w:t>
      </w:r>
      <w:r w:rsidR="00413B26">
        <w:rPr>
          <w:rFonts w:ascii="Arial" w:hAnsi="Arial" w:cs="Arial"/>
        </w:rPr>
        <w:t>Finalists</w:t>
      </w:r>
      <w:r w:rsidR="00413B26" w:rsidRPr="00757645">
        <w:rPr>
          <w:rFonts w:ascii="Arial" w:hAnsi="Arial" w:cs="Arial"/>
        </w:rPr>
        <w:t xml:space="preserve"> </w:t>
      </w:r>
      <w:r w:rsidR="003C5065" w:rsidRPr="00757645">
        <w:rPr>
          <w:rFonts w:ascii="Arial" w:hAnsi="Arial" w:cs="Arial"/>
        </w:rPr>
        <w:t>name</w:t>
      </w:r>
      <w:r w:rsidRPr="00757645">
        <w:rPr>
          <w:rFonts w:ascii="Arial" w:hAnsi="Arial" w:cs="Arial"/>
        </w:rPr>
        <w:t xml:space="preserve">______ has been selected to take part in the National Final of the </w:t>
      </w:r>
      <w:r w:rsidR="00F34910">
        <w:rPr>
          <w:rFonts w:ascii="Arial" w:hAnsi="Arial" w:cs="Arial"/>
        </w:rPr>
        <w:t>Junior</w:t>
      </w:r>
      <w:r w:rsidR="00F34910">
        <w:rPr>
          <w:rFonts w:ascii="Arial" w:hAnsi="Arial" w:cs="Arial"/>
        </w:rPr>
        <w:t xml:space="preserve"> Miss Teen </w:t>
      </w:r>
      <w:r w:rsidRPr="00757645">
        <w:rPr>
          <w:rFonts w:ascii="Arial" w:hAnsi="Arial" w:cs="Arial"/>
        </w:rPr>
        <w:t>Miss British Isles 2020/21 Model Competition.</w:t>
      </w:r>
    </w:p>
    <w:p w14:paraId="3D900685" w14:textId="77777777" w:rsidR="009259CE" w:rsidRDefault="009259CE" w:rsidP="00F32D41">
      <w:pPr>
        <w:rPr>
          <w:rFonts w:ascii="Arial" w:hAnsi="Arial" w:cs="Arial"/>
        </w:rPr>
      </w:pPr>
    </w:p>
    <w:p w14:paraId="1E215713" w14:textId="7CC2B852" w:rsidR="00F32D41" w:rsidRPr="00757645" w:rsidRDefault="003C5065" w:rsidP="00F32D41">
      <w:pPr>
        <w:rPr>
          <w:rFonts w:ascii="Arial" w:hAnsi="Arial" w:cs="Arial"/>
        </w:rPr>
      </w:pPr>
      <w:r w:rsidRPr="00757645">
        <w:rPr>
          <w:rFonts w:ascii="Arial" w:hAnsi="Arial" w:cs="Arial"/>
        </w:rPr>
        <w:t>____</w:t>
      </w:r>
      <w:r w:rsidR="00AC7CA5" w:rsidRPr="00AC7CA5">
        <w:rPr>
          <w:rFonts w:ascii="Arial" w:hAnsi="Arial" w:cs="Arial"/>
        </w:rPr>
        <w:t xml:space="preserve"> </w:t>
      </w:r>
      <w:r w:rsidR="00AC7CA5">
        <w:rPr>
          <w:rFonts w:ascii="Arial" w:hAnsi="Arial" w:cs="Arial"/>
        </w:rPr>
        <w:t>Finalists</w:t>
      </w:r>
      <w:r w:rsidR="00AC7CA5" w:rsidRPr="00757645">
        <w:rPr>
          <w:rFonts w:ascii="Arial" w:hAnsi="Arial" w:cs="Arial"/>
        </w:rPr>
        <w:t xml:space="preserve"> name </w:t>
      </w:r>
      <w:r w:rsidRPr="00757645">
        <w:rPr>
          <w:rFonts w:ascii="Arial" w:hAnsi="Arial" w:cs="Arial"/>
        </w:rPr>
        <w:t xml:space="preserve">___ </w:t>
      </w:r>
      <w:r w:rsidR="00F32D41" w:rsidRPr="00757645">
        <w:rPr>
          <w:rFonts w:ascii="Arial" w:hAnsi="Arial" w:cs="Arial"/>
        </w:rPr>
        <w:t xml:space="preserve">is </w:t>
      </w:r>
      <w:r w:rsidR="00F34910">
        <w:rPr>
          <w:rFonts w:ascii="Arial" w:hAnsi="Arial" w:cs="Arial"/>
        </w:rPr>
        <w:t>Junior Miss Teen</w:t>
      </w:r>
      <w:r w:rsidR="00F34910" w:rsidRPr="00757645">
        <w:rPr>
          <w:rFonts w:ascii="Arial" w:hAnsi="Arial" w:cs="Arial"/>
        </w:rPr>
        <w:t xml:space="preserve"> </w:t>
      </w:r>
      <w:r w:rsidR="00F32D41" w:rsidRPr="00757645">
        <w:rPr>
          <w:rFonts w:ascii="Arial" w:hAnsi="Arial" w:cs="Arial"/>
        </w:rPr>
        <w:t>______________________ 2020</w:t>
      </w:r>
      <w:r w:rsidR="00563BB5">
        <w:rPr>
          <w:rFonts w:ascii="Arial" w:hAnsi="Arial" w:cs="Arial"/>
        </w:rPr>
        <w:t>/21</w:t>
      </w:r>
    </w:p>
    <w:p w14:paraId="08A2C7F2" w14:textId="77777777" w:rsidR="00275B55" w:rsidRPr="00757645" w:rsidRDefault="00275B55" w:rsidP="00F32D41">
      <w:pPr>
        <w:rPr>
          <w:rFonts w:ascii="Arial" w:hAnsi="Arial" w:cs="Arial"/>
        </w:rPr>
      </w:pPr>
    </w:p>
    <w:p w14:paraId="5CD0E586" w14:textId="3E88C5D2" w:rsidR="00F32D41" w:rsidRPr="00757645" w:rsidRDefault="00275B55" w:rsidP="00F32D41">
      <w:pPr>
        <w:rPr>
          <w:rFonts w:ascii="Arial" w:hAnsi="Arial" w:cs="Arial"/>
        </w:rPr>
      </w:pPr>
      <w:r w:rsidRPr="00757645">
        <w:rPr>
          <w:rFonts w:ascii="Arial" w:hAnsi="Arial" w:cs="Arial"/>
        </w:rPr>
        <w:t xml:space="preserve">The National final takes place </w:t>
      </w:r>
      <w:r w:rsidR="00D45740" w:rsidRPr="00757645">
        <w:rPr>
          <w:rFonts w:ascii="Arial" w:hAnsi="Arial" w:cs="Arial"/>
        </w:rPr>
        <w:t>in</w:t>
      </w:r>
      <w:r w:rsidR="00F32D41" w:rsidRPr="00757645">
        <w:rPr>
          <w:rFonts w:ascii="Arial" w:hAnsi="Arial" w:cs="Arial"/>
        </w:rPr>
        <w:t xml:space="preserve"> </w:t>
      </w:r>
      <w:r w:rsidR="00563BB5">
        <w:rPr>
          <w:rFonts w:ascii="Arial" w:hAnsi="Arial" w:cs="Arial"/>
        </w:rPr>
        <w:t>on S</w:t>
      </w:r>
      <w:r w:rsidR="00F34910">
        <w:rPr>
          <w:rFonts w:ascii="Arial" w:hAnsi="Arial" w:cs="Arial"/>
        </w:rPr>
        <w:t>un</w:t>
      </w:r>
      <w:r w:rsidR="00563BB5">
        <w:rPr>
          <w:rFonts w:ascii="Arial" w:hAnsi="Arial" w:cs="Arial"/>
        </w:rPr>
        <w:t xml:space="preserve">day </w:t>
      </w:r>
      <w:r w:rsidR="00F34910">
        <w:rPr>
          <w:rFonts w:ascii="Arial" w:hAnsi="Arial" w:cs="Arial"/>
        </w:rPr>
        <w:t>5</w:t>
      </w:r>
      <w:r w:rsidR="00563BB5" w:rsidRPr="00563BB5">
        <w:rPr>
          <w:rFonts w:ascii="Arial" w:hAnsi="Arial" w:cs="Arial"/>
          <w:vertAlign w:val="superscript"/>
        </w:rPr>
        <w:t>th</w:t>
      </w:r>
      <w:r w:rsidR="00563BB5">
        <w:rPr>
          <w:rFonts w:ascii="Arial" w:hAnsi="Arial" w:cs="Arial"/>
        </w:rPr>
        <w:t xml:space="preserve"> September</w:t>
      </w:r>
      <w:r w:rsidR="00F32D41" w:rsidRPr="00757645">
        <w:rPr>
          <w:rFonts w:ascii="Arial" w:hAnsi="Arial" w:cs="Arial"/>
        </w:rPr>
        <w:t xml:space="preserve"> at </w:t>
      </w:r>
      <w:r w:rsidR="009259CE">
        <w:rPr>
          <w:rFonts w:ascii="Arial" w:hAnsi="Arial" w:cs="Arial"/>
        </w:rPr>
        <w:t xml:space="preserve">The </w:t>
      </w:r>
      <w:r w:rsidR="00563BB5">
        <w:rPr>
          <w:rFonts w:ascii="Arial" w:hAnsi="Arial" w:cs="Arial"/>
        </w:rPr>
        <w:t>Final Furlong Marquee at Chester Racecourse</w:t>
      </w:r>
      <w:r w:rsidR="00F32D41" w:rsidRPr="00757645">
        <w:rPr>
          <w:rFonts w:ascii="Arial" w:hAnsi="Arial" w:cs="Arial"/>
        </w:rPr>
        <w:t xml:space="preserve"> in Chester.</w:t>
      </w:r>
    </w:p>
    <w:p w14:paraId="76907FA1" w14:textId="4CDB908F" w:rsidR="00275B55" w:rsidRPr="00757645" w:rsidRDefault="00F32D41" w:rsidP="00F32D41">
      <w:pPr>
        <w:rPr>
          <w:rFonts w:ascii="Arial" w:hAnsi="Arial" w:cs="Arial"/>
        </w:rPr>
      </w:pPr>
      <w:r w:rsidRPr="00757645">
        <w:rPr>
          <w:rFonts w:ascii="Arial" w:hAnsi="Arial" w:cs="Arial"/>
        </w:rPr>
        <w:t xml:space="preserve">The judges look through the huge </w:t>
      </w:r>
      <w:r w:rsidR="009259CE">
        <w:rPr>
          <w:rFonts w:ascii="Arial" w:hAnsi="Arial" w:cs="Arial"/>
        </w:rPr>
        <w:t>number</w:t>
      </w:r>
      <w:r w:rsidRPr="00757645">
        <w:rPr>
          <w:rFonts w:ascii="Arial" w:hAnsi="Arial" w:cs="Arial"/>
        </w:rPr>
        <w:t xml:space="preserve"> of entries that the competition attracts every year. </w:t>
      </w:r>
    </w:p>
    <w:p w14:paraId="55023865" w14:textId="307C4A39" w:rsidR="00F32D41" w:rsidRPr="00757645" w:rsidRDefault="00563BB5" w:rsidP="00F32D41">
      <w:pPr>
        <w:rPr>
          <w:rFonts w:ascii="Arial" w:hAnsi="Arial" w:cs="Arial"/>
        </w:rPr>
      </w:pPr>
      <w:r>
        <w:rPr>
          <w:rFonts w:ascii="Arial" w:hAnsi="Arial" w:cs="Arial"/>
        </w:rPr>
        <w:t>40</w:t>
      </w:r>
      <w:r w:rsidR="00F32D41" w:rsidRPr="00757645">
        <w:rPr>
          <w:rFonts w:ascii="Arial" w:hAnsi="Arial" w:cs="Arial"/>
        </w:rPr>
        <w:t xml:space="preserve"> finalists are offered the chance to take part in the National Final.</w:t>
      </w:r>
    </w:p>
    <w:p w14:paraId="513A580D" w14:textId="3B982CF7" w:rsidR="00F32D41" w:rsidRPr="00757645" w:rsidRDefault="00F32D41" w:rsidP="00F32D41">
      <w:pPr>
        <w:rPr>
          <w:rFonts w:ascii="Arial" w:hAnsi="Arial" w:cs="Arial"/>
        </w:rPr>
      </w:pPr>
      <w:r w:rsidRPr="00757645">
        <w:rPr>
          <w:rFonts w:ascii="Arial" w:hAnsi="Arial" w:cs="Arial"/>
        </w:rPr>
        <w:t xml:space="preserve">The finalists then represent their home area at the </w:t>
      </w:r>
      <w:r w:rsidR="00275B55" w:rsidRPr="00757645">
        <w:rPr>
          <w:rFonts w:ascii="Arial" w:hAnsi="Arial" w:cs="Arial"/>
        </w:rPr>
        <w:t>National Final</w:t>
      </w:r>
      <w:r w:rsidRPr="00757645">
        <w:rPr>
          <w:rFonts w:ascii="Arial" w:hAnsi="Arial" w:cs="Arial"/>
        </w:rPr>
        <w:t>.</w:t>
      </w:r>
    </w:p>
    <w:p w14:paraId="5801D3B9" w14:textId="77777777" w:rsidR="00D45740" w:rsidRPr="00757645" w:rsidRDefault="00D45740" w:rsidP="00F32D41">
      <w:pPr>
        <w:rPr>
          <w:rFonts w:ascii="Arial" w:hAnsi="Arial" w:cs="Arial"/>
        </w:rPr>
      </w:pPr>
    </w:p>
    <w:p w14:paraId="5D3CDA02" w14:textId="54CAD998" w:rsidR="00F32D41" w:rsidRPr="00757645" w:rsidRDefault="003C5065" w:rsidP="00F32D41">
      <w:pPr>
        <w:rPr>
          <w:rFonts w:ascii="Arial" w:hAnsi="Arial" w:cs="Arial"/>
        </w:rPr>
      </w:pPr>
      <w:r w:rsidRPr="00757645">
        <w:rPr>
          <w:rFonts w:ascii="Arial" w:hAnsi="Arial" w:cs="Arial"/>
        </w:rPr>
        <w:t xml:space="preserve">____ first name___ </w:t>
      </w:r>
      <w:r w:rsidR="00F32D41" w:rsidRPr="00757645">
        <w:rPr>
          <w:rFonts w:ascii="Arial" w:hAnsi="Arial" w:cs="Arial"/>
        </w:rPr>
        <w:t>hobbies include __________</w:t>
      </w:r>
      <w:r w:rsidR="003832AC" w:rsidRPr="00757645">
        <w:rPr>
          <w:rFonts w:ascii="Arial" w:hAnsi="Arial" w:cs="Arial"/>
        </w:rPr>
        <w:t>____________________________</w:t>
      </w:r>
      <w:r w:rsidR="00F32D41" w:rsidRPr="00757645">
        <w:rPr>
          <w:rFonts w:ascii="Arial" w:hAnsi="Arial" w:cs="Arial"/>
        </w:rPr>
        <w:t>_____</w:t>
      </w:r>
    </w:p>
    <w:p w14:paraId="284DA22A" w14:textId="77777777" w:rsidR="00563BB5" w:rsidRDefault="00563BB5" w:rsidP="00D45740">
      <w:pPr>
        <w:rPr>
          <w:rFonts w:ascii="Arial" w:hAnsi="Arial" w:cs="Arial"/>
        </w:rPr>
      </w:pPr>
    </w:p>
    <w:p w14:paraId="75CAD32B" w14:textId="4716D731" w:rsidR="00D45740" w:rsidRPr="00757645" w:rsidRDefault="00D45740" w:rsidP="00D45740">
      <w:pPr>
        <w:rPr>
          <w:rFonts w:ascii="Arial" w:hAnsi="Arial" w:cs="Arial"/>
        </w:rPr>
      </w:pPr>
      <w:r w:rsidRPr="00757645">
        <w:rPr>
          <w:rFonts w:ascii="Arial" w:hAnsi="Arial" w:cs="Arial"/>
        </w:rPr>
        <w:t xml:space="preserve">____ first name___ any other important information </w:t>
      </w:r>
      <w:r w:rsidR="009259CE">
        <w:rPr>
          <w:rFonts w:ascii="Arial" w:hAnsi="Arial" w:cs="Arial"/>
        </w:rPr>
        <w:t>________</w:t>
      </w:r>
      <w:r w:rsidR="00F34910">
        <w:rPr>
          <w:rFonts w:ascii="Arial" w:hAnsi="Arial" w:cs="Arial"/>
        </w:rPr>
        <w:t>_</w:t>
      </w:r>
      <w:r w:rsidRPr="00757645">
        <w:rPr>
          <w:rFonts w:ascii="Arial" w:hAnsi="Arial" w:cs="Arial"/>
        </w:rPr>
        <w:t>______________________</w:t>
      </w:r>
    </w:p>
    <w:p w14:paraId="4650D100" w14:textId="77777777" w:rsidR="00F32D41" w:rsidRPr="00757645" w:rsidRDefault="00F32D41" w:rsidP="00F32D41">
      <w:pPr>
        <w:rPr>
          <w:rFonts w:ascii="Arial" w:hAnsi="Arial" w:cs="Arial"/>
        </w:rPr>
      </w:pPr>
    </w:p>
    <w:p w14:paraId="05B9ECBA" w14:textId="1F67DAFC" w:rsidR="00757645" w:rsidRPr="00757645" w:rsidRDefault="00F32D41" w:rsidP="0075764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</w:pPr>
      <w:r w:rsidRPr="00757645">
        <w:rPr>
          <w:rFonts w:ascii="Arial" w:hAnsi="Arial" w:cs="Arial"/>
          <w:sz w:val="22"/>
          <w:szCs w:val="22"/>
        </w:rPr>
        <w:t xml:space="preserve">If </w:t>
      </w:r>
      <w:r w:rsidR="001F2CC0" w:rsidRPr="00757645">
        <w:rPr>
          <w:rFonts w:ascii="Arial" w:hAnsi="Arial" w:cs="Arial"/>
          <w:sz w:val="22"/>
          <w:szCs w:val="22"/>
        </w:rPr>
        <w:t>____ first name_</w:t>
      </w:r>
      <w:r w:rsidR="009259CE">
        <w:rPr>
          <w:rFonts w:ascii="Arial" w:hAnsi="Arial" w:cs="Arial"/>
          <w:sz w:val="22"/>
          <w:szCs w:val="22"/>
        </w:rPr>
        <w:t>___</w:t>
      </w:r>
      <w:r w:rsidR="001F2CC0" w:rsidRPr="00757645">
        <w:rPr>
          <w:rFonts w:ascii="Arial" w:hAnsi="Arial" w:cs="Arial"/>
          <w:sz w:val="22"/>
          <w:szCs w:val="22"/>
        </w:rPr>
        <w:t xml:space="preserve">__ </w:t>
      </w:r>
      <w:r w:rsidRPr="00757645">
        <w:rPr>
          <w:rFonts w:ascii="Arial" w:hAnsi="Arial" w:cs="Arial"/>
          <w:sz w:val="22"/>
          <w:szCs w:val="22"/>
        </w:rPr>
        <w:t xml:space="preserve">wins the title </w:t>
      </w:r>
      <w:r w:rsidR="00757645" w:rsidRPr="00757645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there are fantastic prizes for the winner including:-</w:t>
      </w:r>
    </w:p>
    <w:p w14:paraId="48BB4455" w14:textId="77777777" w:rsidR="00757645" w:rsidRPr="00757645" w:rsidRDefault="00757645" w:rsidP="00757645">
      <w:pPr>
        <w:pStyle w:val="font8"/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</w:p>
    <w:p w14:paraId="53394386" w14:textId="77777777" w:rsidR="00757645" w:rsidRPr="00757645" w:rsidRDefault="00757645" w:rsidP="00757645">
      <w:pPr>
        <w:pStyle w:val="font8"/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 w:rsidRPr="00757645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£1000 cash prize.</w:t>
      </w:r>
    </w:p>
    <w:p w14:paraId="56E052EE" w14:textId="1A764E52" w:rsidR="00757645" w:rsidRPr="00F34910" w:rsidRDefault="00757645" w:rsidP="00757645">
      <w:pPr>
        <w:pStyle w:val="font8"/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 w:rsidRPr="00F34910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The winner gets to keep the fabulous </w:t>
      </w:r>
      <w:r w:rsidR="00F34910" w:rsidRPr="00F34910">
        <w:rPr>
          <w:rFonts w:ascii="Arial" w:hAnsi="Arial" w:cs="Arial"/>
          <w:sz w:val="22"/>
          <w:szCs w:val="22"/>
        </w:rPr>
        <w:t xml:space="preserve">Junior Miss Teen </w:t>
      </w:r>
      <w:r w:rsidRPr="00F34910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British Isles crown </w:t>
      </w:r>
    </w:p>
    <w:p w14:paraId="612613DC" w14:textId="77777777" w:rsidR="00684174" w:rsidRPr="00F34910" w:rsidRDefault="00684174" w:rsidP="00684174">
      <w:pPr>
        <w:pStyle w:val="font8"/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 w:rsidRPr="00F34910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The winner also gets to keep the stunning studded winner’s sash </w:t>
      </w:r>
    </w:p>
    <w:p w14:paraId="31B55DBB" w14:textId="77777777" w:rsidR="00757645" w:rsidRPr="00F34910" w:rsidRDefault="00757645" w:rsidP="00757645">
      <w:pPr>
        <w:pStyle w:val="font8"/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 w:rsidRPr="00F34910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An incredible portfolio consisting of 4 fabulous shoots throughout the year</w:t>
      </w:r>
    </w:p>
    <w:p w14:paraId="15D9937F" w14:textId="7B03D46C" w:rsidR="00757645" w:rsidRPr="00F34910" w:rsidRDefault="00757645" w:rsidP="00757645">
      <w:pPr>
        <w:pStyle w:val="font8"/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 w:rsidRPr="00F34910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Official </w:t>
      </w:r>
      <w:r w:rsidR="00F34910" w:rsidRPr="00F34910">
        <w:rPr>
          <w:rFonts w:ascii="Arial" w:hAnsi="Arial" w:cs="Arial"/>
          <w:sz w:val="22"/>
          <w:szCs w:val="22"/>
        </w:rPr>
        <w:t xml:space="preserve">Junior Miss Teen </w:t>
      </w:r>
      <w:r w:rsidRPr="00F34910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British Isles gifts and merchandise.</w:t>
      </w:r>
    </w:p>
    <w:p w14:paraId="56FC2A54" w14:textId="5CD5BCDA" w:rsidR="00757645" w:rsidRPr="00F34910" w:rsidRDefault="00757645" w:rsidP="00757645">
      <w:pPr>
        <w:pStyle w:val="font8"/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 w:rsidRPr="00F34910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Official </w:t>
      </w:r>
      <w:r w:rsidR="00F34910" w:rsidRPr="00F34910">
        <w:rPr>
          <w:rFonts w:ascii="Arial" w:hAnsi="Arial" w:cs="Arial"/>
          <w:sz w:val="22"/>
          <w:szCs w:val="22"/>
        </w:rPr>
        <w:t xml:space="preserve">Junior Miss Teen </w:t>
      </w:r>
      <w:r w:rsidRPr="00F34910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British Isles Official Appearance wear</w:t>
      </w:r>
    </w:p>
    <w:p w14:paraId="22F0C563" w14:textId="77777777" w:rsidR="00757645" w:rsidRPr="00F34910" w:rsidRDefault="00757645" w:rsidP="00757645">
      <w:pPr>
        <w:pStyle w:val="font8"/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 w:rsidRPr="00F34910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Fashion wear specially selected for the winner.</w:t>
      </w:r>
    </w:p>
    <w:p w14:paraId="1AF062E2" w14:textId="77777777" w:rsidR="00757645" w:rsidRPr="00F34910" w:rsidRDefault="00757645" w:rsidP="00757645">
      <w:pPr>
        <w:pStyle w:val="font8"/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 w:rsidRPr="00F34910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Mailshot and Introductions to leading model agencies within the British Isles</w:t>
      </w:r>
    </w:p>
    <w:p w14:paraId="237C497D" w14:textId="77777777" w:rsidR="00757645" w:rsidRPr="00F34910" w:rsidRDefault="00757645" w:rsidP="00757645">
      <w:pPr>
        <w:pStyle w:val="font8"/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 w:rsidRPr="00F34910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A fantastic photo shoot for the winner and family</w:t>
      </w:r>
    </w:p>
    <w:p w14:paraId="721C0A5D" w14:textId="3E169839" w:rsidR="00757645" w:rsidRPr="00F34910" w:rsidRDefault="00757645" w:rsidP="00757645">
      <w:pPr>
        <w:pStyle w:val="font8"/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 w:rsidRPr="00F34910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A day out for you and a friend at filming &amp; selfie studios</w:t>
      </w:r>
      <w:r w:rsidR="00563BB5" w:rsidRPr="00F34910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.</w:t>
      </w:r>
    </w:p>
    <w:p w14:paraId="41021684" w14:textId="38C67657" w:rsidR="00275B55" w:rsidRPr="00F34910" w:rsidRDefault="00275B55" w:rsidP="00757645">
      <w:pPr>
        <w:rPr>
          <w:rFonts w:ascii="Arial" w:hAnsi="Arial" w:cs="Arial"/>
        </w:rPr>
      </w:pPr>
      <w:r w:rsidRPr="00F34910">
        <w:rPr>
          <w:rFonts w:ascii="Arial" w:hAnsi="Arial" w:cs="Arial"/>
          <w:bdr w:val="none" w:sz="0" w:space="0" w:color="auto" w:frame="1"/>
        </w:rPr>
        <w:t>And many other fantastic prizes</w:t>
      </w:r>
    </w:p>
    <w:p w14:paraId="62AB10C9" w14:textId="77777777" w:rsidR="00F32D41" w:rsidRPr="00757645" w:rsidRDefault="00F32D41" w:rsidP="00F32D41">
      <w:pPr>
        <w:rPr>
          <w:rFonts w:ascii="Arial" w:hAnsi="Arial" w:cs="Arial"/>
        </w:rPr>
      </w:pPr>
    </w:p>
    <w:p w14:paraId="57AFD3F2" w14:textId="6E48AA85" w:rsidR="00F32D41" w:rsidRDefault="00F32D41" w:rsidP="00F32D41">
      <w:pPr>
        <w:rPr>
          <w:rFonts w:ascii="Arial" w:hAnsi="Arial" w:cs="Arial"/>
        </w:rPr>
      </w:pPr>
      <w:r w:rsidRPr="00757645">
        <w:rPr>
          <w:rFonts w:ascii="Arial" w:hAnsi="Arial" w:cs="Arial"/>
        </w:rPr>
        <w:t xml:space="preserve">At the National Final </w:t>
      </w:r>
      <w:r w:rsidR="0064389B" w:rsidRPr="00757645">
        <w:rPr>
          <w:rFonts w:ascii="Arial" w:hAnsi="Arial" w:cs="Arial"/>
        </w:rPr>
        <w:t xml:space="preserve">____ first name___ </w:t>
      </w:r>
      <w:r w:rsidRPr="00757645">
        <w:rPr>
          <w:rFonts w:ascii="Arial" w:hAnsi="Arial" w:cs="Arial"/>
        </w:rPr>
        <w:t>will be up against finalists from across The British Isles including Ireland, Scotland, Wales and all across England.</w:t>
      </w:r>
    </w:p>
    <w:p w14:paraId="74C29A43" w14:textId="77777777" w:rsidR="009259CE" w:rsidRPr="00757645" w:rsidRDefault="009259CE" w:rsidP="00F32D41">
      <w:pPr>
        <w:rPr>
          <w:rFonts w:ascii="Arial" w:hAnsi="Arial" w:cs="Arial"/>
        </w:rPr>
      </w:pPr>
    </w:p>
    <w:p w14:paraId="0F62DE75" w14:textId="7793531C" w:rsidR="00F32D41" w:rsidRDefault="0064389B" w:rsidP="00F32D41">
      <w:pPr>
        <w:rPr>
          <w:rFonts w:ascii="Arial" w:hAnsi="Arial" w:cs="Arial"/>
        </w:rPr>
      </w:pPr>
      <w:r w:rsidRPr="00757645">
        <w:rPr>
          <w:rFonts w:ascii="Arial" w:hAnsi="Arial" w:cs="Arial"/>
        </w:rPr>
        <w:t>____ first name__</w:t>
      </w:r>
      <w:r w:rsidR="009259CE">
        <w:rPr>
          <w:rFonts w:ascii="Arial" w:hAnsi="Arial" w:cs="Arial"/>
        </w:rPr>
        <w:t>___</w:t>
      </w:r>
      <w:r w:rsidRPr="00757645">
        <w:rPr>
          <w:rFonts w:ascii="Arial" w:hAnsi="Arial" w:cs="Arial"/>
        </w:rPr>
        <w:t xml:space="preserve">_ </w:t>
      </w:r>
      <w:r w:rsidR="00F32D41" w:rsidRPr="00757645">
        <w:rPr>
          <w:rFonts w:ascii="Arial" w:hAnsi="Arial" w:cs="Arial"/>
        </w:rPr>
        <w:t>will be tak</w:t>
      </w:r>
      <w:r w:rsidR="00C61CC6">
        <w:rPr>
          <w:rFonts w:ascii="Arial" w:hAnsi="Arial" w:cs="Arial"/>
        </w:rPr>
        <w:t>ing</w:t>
      </w:r>
      <w:r w:rsidR="00F32D41" w:rsidRPr="00757645">
        <w:rPr>
          <w:rFonts w:ascii="Arial" w:hAnsi="Arial" w:cs="Arial"/>
        </w:rPr>
        <w:t xml:space="preserve"> part in a catwalk show at the final which is in front of the judges</w:t>
      </w:r>
      <w:r w:rsidR="009259CE">
        <w:rPr>
          <w:rFonts w:ascii="Arial" w:hAnsi="Arial" w:cs="Arial"/>
        </w:rPr>
        <w:t xml:space="preserve"> and audience with </w:t>
      </w:r>
      <w:r w:rsidR="00F32D41" w:rsidRPr="00757645">
        <w:rPr>
          <w:rFonts w:ascii="Arial" w:hAnsi="Arial" w:cs="Arial"/>
        </w:rPr>
        <w:t>the winner announced on the day.</w:t>
      </w:r>
    </w:p>
    <w:p w14:paraId="69E842E5" w14:textId="77777777" w:rsidR="00F34910" w:rsidRPr="00757645" w:rsidRDefault="00F34910" w:rsidP="00F32D41">
      <w:pPr>
        <w:rPr>
          <w:rFonts w:ascii="Arial" w:hAnsi="Arial" w:cs="Arial"/>
        </w:rPr>
      </w:pPr>
    </w:p>
    <w:p w14:paraId="5EFCE56D" w14:textId="0E5B306C" w:rsidR="00F32D41" w:rsidRDefault="00F32D41" w:rsidP="00F32D41">
      <w:pPr>
        <w:rPr>
          <w:rFonts w:ascii="Arial" w:hAnsi="Arial" w:cs="Arial"/>
        </w:rPr>
      </w:pPr>
      <w:r w:rsidRPr="00757645">
        <w:rPr>
          <w:rFonts w:ascii="Arial" w:hAnsi="Arial" w:cs="Arial"/>
        </w:rPr>
        <w:t>Previous winners of Miss British Isles organised events have gone on to be signed by top modelling agencies, taken part in major TV shows and even appear</w:t>
      </w:r>
      <w:r w:rsidR="0064389B" w:rsidRPr="00757645">
        <w:rPr>
          <w:rFonts w:ascii="Arial" w:hAnsi="Arial" w:cs="Arial"/>
        </w:rPr>
        <w:t>ed</w:t>
      </w:r>
      <w:r w:rsidRPr="00757645">
        <w:rPr>
          <w:rFonts w:ascii="Arial" w:hAnsi="Arial" w:cs="Arial"/>
        </w:rPr>
        <w:t xml:space="preserve"> in a Bollywood film.</w:t>
      </w:r>
    </w:p>
    <w:p w14:paraId="5B5D61EB" w14:textId="77777777" w:rsidR="00F34910" w:rsidRPr="00757645" w:rsidRDefault="00F34910" w:rsidP="00F32D41">
      <w:pPr>
        <w:rPr>
          <w:rFonts w:ascii="Arial" w:hAnsi="Arial" w:cs="Arial"/>
        </w:rPr>
      </w:pPr>
    </w:p>
    <w:p w14:paraId="26FA65E9" w14:textId="5700BEE4" w:rsidR="00F32D41" w:rsidRPr="00757645" w:rsidRDefault="00F32D41" w:rsidP="00F32D41">
      <w:pPr>
        <w:rPr>
          <w:rFonts w:ascii="Arial" w:hAnsi="Arial" w:cs="Arial"/>
        </w:rPr>
      </w:pPr>
      <w:r w:rsidRPr="00757645">
        <w:rPr>
          <w:rFonts w:ascii="Arial" w:hAnsi="Arial" w:cs="Arial"/>
        </w:rPr>
        <w:t xml:space="preserve">The Miss and Mr British Isles finals take place over </w:t>
      </w:r>
      <w:r w:rsidR="00563BB5">
        <w:rPr>
          <w:rFonts w:ascii="Arial" w:hAnsi="Arial" w:cs="Arial"/>
        </w:rPr>
        <w:t>4</w:t>
      </w:r>
      <w:r w:rsidR="003832AC" w:rsidRPr="00757645">
        <w:rPr>
          <w:rFonts w:ascii="Arial" w:hAnsi="Arial" w:cs="Arial"/>
        </w:rPr>
        <w:t xml:space="preserve"> </w:t>
      </w:r>
      <w:r w:rsidRPr="00757645">
        <w:rPr>
          <w:rFonts w:ascii="Arial" w:hAnsi="Arial" w:cs="Arial"/>
        </w:rPr>
        <w:t>day</w:t>
      </w:r>
      <w:r w:rsidR="003832AC" w:rsidRPr="00757645">
        <w:rPr>
          <w:rFonts w:ascii="Arial" w:hAnsi="Arial" w:cs="Arial"/>
        </w:rPr>
        <w:t>s</w:t>
      </w:r>
      <w:r w:rsidR="00563BB5">
        <w:rPr>
          <w:rFonts w:ascii="Arial" w:hAnsi="Arial" w:cs="Arial"/>
        </w:rPr>
        <w:t xml:space="preserve"> in September</w:t>
      </w:r>
      <w:r w:rsidRPr="00757645">
        <w:rPr>
          <w:rFonts w:ascii="Arial" w:hAnsi="Arial" w:cs="Arial"/>
        </w:rPr>
        <w:t>.</w:t>
      </w:r>
    </w:p>
    <w:p w14:paraId="6F2450EA" w14:textId="77777777" w:rsidR="00F32D41" w:rsidRPr="00757645" w:rsidRDefault="00F32D41" w:rsidP="00F32D41">
      <w:pPr>
        <w:rPr>
          <w:rFonts w:ascii="Arial" w:hAnsi="Arial" w:cs="Arial"/>
        </w:rPr>
      </w:pPr>
      <w:r w:rsidRPr="00757645">
        <w:rPr>
          <w:rFonts w:ascii="Arial" w:hAnsi="Arial" w:cs="Arial"/>
        </w:rPr>
        <w:t>The Miss titles include</w:t>
      </w:r>
    </w:p>
    <w:p w14:paraId="5F4126D4" w14:textId="2DCAD394" w:rsidR="00F32D41" w:rsidRPr="00757645" w:rsidRDefault="00F32D41" w:rsidP="00F32D41">
      <w:pPr>
        <w:rPr>
          <w:rFonts w:ascii="Arial" w:hAnsi="Arial" w:cs="Arial"/>
        </w:rPr>
      </w:pPr>
      <w:r w:rsidRPr="00757645">
        <w:rPr>
          <w:rFonts w:ascii="Arial" w:hAnsi="Arial" w:cs="Arial"/>
        </w:rPr>
        <w:t>Little</w:t>
      </w:r>
      <w:r w:rsidR="00275B55" w:rsidRPr="00757645">
        <w:rPr>
          <w:rFonts w:ascii="Arial" w:hAnsi="Arial" w:cs="Arial"/>
        </w:rPr>
        <w:t>,</w:t>
      </w:r>
      <w:r w:rsidRPr="00757645">
        <w:rPr>
          <w:rFonts w:ascii="Arial" w:hAnsi="Arial" w:cs="Arial"/>
        </w:rPr>
        <w:t xml:space="preserve"> Junior, </w:t>
      </w:r>
      <w:r w:rsidR="00275B55" w:rsidRPr="00757645">
        <w:rPr>
          <w:rFonts w:ascii="Arial" w:hAnsi="Arial" w:cs="Arial"/>
        </w:rPr>
        <w:t>Junior</w:t>
      </w:r>
      <w:r w:rsidR="00F34910">
        <w:rPr>
          <w:rFonts w:ascii="Arial" w:hAnsi="Arial" w:cs="Arial"/>
        </w:rPr>
        <w:t xml:space="preserve"> </w:t>
      </w:r>
      <w:r w:rsidR="00275B55" w:rsidRPr="00757645">
        <w:rPr>
          <w:rFonts w:ascii="Arial" w:hAnsi="Arial" w:cs="Arial"/>
        </w:rPr>
        <w:t xml:space="preserve">Teen, </w:t>
      </w:r>
      <w:r w:rsidRPr="00757645">
        <w:rPr>
          <w:rFonts w:ascii="Arial" w:hAnsi="Arial" w:cs="Arial"/>
        </w:rPr>
        <w:t>Teen, Miss, Elegance and Classic.</w:t>
      </w:r>
    </w:p>
    <w:p w14:paraId="617B7CBD" w14:textId="30A777BE" w:rsidR="00F32D41" w:rsidRPr="00757645" w:rsidRDefault="00F32D41" w:rsidP="00F32D41">
      <w:pPr>
        <w:rPr>
          <w:rFonts w:ascii="Arial" w:hAnsi="Arial" w:cs="Arial"/>
        </w:rPr>
      </w:pPr>
      <w:r w:rsidRPr="00757645">
        <w:rPr>
          <w:rFonts w:ascii="Arial" w:hAnsi="Arial" w:cs="Arial"/>
        </w:rPr>
        <w:t>The</w:t>
      </w:r>
      <w:r w:rsidR="00275B55" w:rsidRPr="00757645">
        <w:rPr>
          <w:rFonts w:ascii="Arial" w:hAnsi="Arial" w:cs="Arial"/>
        </w:rPr>
        <w:t>re is also a</w:t>
      </w:r>
      <w:r w:rsidRPr="00757645">
        <w:rPr>
          <w:rFonts w:ascii="Arial" w:hAnsi="Arial" w:cs="Arial"/>
        </w:rPr>
        <w:t xml:space="preserve"> Mr British Isles competition</w:t>
      </w:r>
      <w:r w:rsidR="00275B55" w:rsidRPr="00757645">
        <w:rPr>
          <w:rFonts w:ascii="Arial" w:hAnsi="Arial" w:cs="Arial"/>
        </w:rPr>
        <w:t>.</w:t>
      </w:r>
    </w:p>
    <w:p w14:paraId="596D43D0" w14:textId="77777777" w:rsidR="00F32D41" w:rsidRPr="00757645" w:rsidRDefault="00F32D41" w:rsidP="00F32D41">
      <w:pPr>
        <w:rPr>
          <w:rFonts w:ascii="Arial" w:hAnsi="Arial" w:cs="Arial"/>
        </w:rPr>
      </w:pPr>
    </w:p>
    <w:p w14:paraId="36BD769C" w14:textId="77777777" w:rsidR="00275B55" w:rsidRPr="00757645" w:rsidRDefault="00F32D41" w:rsidP="00F32D41">
      <w:pPr>
        <w:rPr>
          <w:rFonts w:ascii="Arial" w:hAnsi="Arial" w:cs="Arial"/>
        </w:rPr>
      </w:pPr>
      <w:r w:rsidRPr="00757645">
        <w:rPr>
          <w:rFonts w:ascii="Arial" w:hAnsi="Arial" w:cs="Arial"/>
        </w:rPr>
        <w:t xml:space="preserve">For further details please contact Miss British Isles on 0333 8000 590 or 07545 456689. </w:t>
      </w:r>
    </w:p>
    <w:p w14:paraId="4B59ADCE" w14:textId="33B3FEE4" w:rsidR="00F32D41" w:rsidRPr="00757645" w:rsidRDefault="00F32D41" w:rsidP="00F32D41">
      <w:pPr>
        <w:rPr>
          <w:rFonts w:ascii="Arial" w:hAnsi="Arial" w:cs="Arial"/>
        </w:rPr>
      </w:pPr>
      <w:r w:rsidRPr="00757645">
        <w:rPr>
          <w:rFonts w:ascii="Arial" w:hAnsi="Arial" w:cs="Arial"/>
        </w:rPr>
        <w:t>Website</w:t>
      </w:r>
      <w:r w:rsidR="00563BB5">
        <w:rPr>
          <w:rFonts w:ascii="Arial" w:hAnsi="Arial" w:cs="Arial"/>
        </w:rPr>
        <w:t xml:space="preserve"> </w:t>
      </w:r>
      <w:r w:rsidRPr="00757645">
        <w:rPr>
          <w:rFonts w:ascii="Arial" w:hAnsi="Arial" w:cs="Arial"/>
        </w:rPr>
        <w:t xml:space="preserve">- </w:t>
      </w:r>
      <w:hyperlink r:id="rId8" w:history="1">
        <w:r w:rsidR="00563BB5" w:rsidRPr="006B1B3D">
          <w:rPr>
            <w:rStyle w:val="Hyperlink"/>
            <w:rFonts w:ascii="Arial" w:hAnsi="Arial" w:cs="Arial"/>
          </w:rPr>
          <w:t>www.juniormissbritishisles.com</w:t>
        </w:r>
      </w:hyperlink>
    </w:p>
    <w:p w14:paraId="0A947DD9" w14:textId="77777777" w:rsidR="00275B55" w:rsidRPr="00757645" w:rsidRDefault="00275B55" w:rsidP="00F32D41">
      <w:pPr>
        <w:rPr>
          <w:rFonts w:ascii="Arial" w:hAnsi="Arial" w:cs="Arial"/>
        </w:rPr>
      </w:pPr>
    </w:p>
    <w:sectPr w:rsidR="00275B55" w:rsidRPr="007576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18E3A48"/>
    <w:multiLevelType w:val="hybridMultilevel"/>
    <w:tmpl w:val="E5B4A6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0"/>
  </w:num>
  <w:num w:numId="2">
    <w:abstractNumId w:val="12"/>
  </w:num>
  <w:num w:numId="3">
    <w:abstractNumId w:val="10"/>
  </w:num>
  <w:num w:numId="4">
    <w:abstractNumId w:val="22"/>
  </w:num>
  <w:num w:numId="5">
    <w:abstractNumId w:val="14"/>
  </w:num>
  <w:num w:numId="6">
    <w:abstractNumId w:val="17"/>
  </w:num>
  <w:num w:numId="7">
    <w:abstractNumId w:val="19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16"/>
  </w:num>
  <w:num w:numId="20">
    <w:abstractNumId w:val="21"/>
  </w:num>
  <w:num w:numId="21">
    <w:abstractNumId w:val="18"/>
  </w:num>
  <w:num w:numId="22">
    <w:abstractNumId w:val="11"/>
  </w:num>
  <w:num w:numId="23">
    <w:abstractNumId w:val="23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D41"/>
    <w:rsid w:val="000408FF"/>
    <w:rsid w:val="001F2CC0"/>
    <w:rsid w:val="0025446F"/>
    <w:rsid w:val="00275B55"/>
    <w:rsid w:val="003832AC"/>
    <w:rsid w:val="003C5065"/>
    <w:rsid w:val="00413B26"/>
    <w:rsid w:val="00563BB5"/>
    <w:rsid w:val="00605AA4"/>
    <w:rsid w:val="00621633"/>
    <w:rsid w:val="0064389B"/>
    <w:rsid w:val="00645252"/>
    <w:rsid w:val="00684174"/>
    <w:rsid w:val="006D3D74"/>
    <w:rsid w:val="00757645"/>
    <w:rsid w:val="0083569A"/>
    <w:rsid w:val="009259CE"/>
    <w:rsid w:val="00A45904"/>
    <w:rsid w:val="00A9204E"/>
    <w:rsid w:val="00AC7CA5"/>
    <w:rsid w:val="00C61CC6"/>
    <w:rsid w:val="00D45740"/>
    <w:rsid w:val="00E239D5"/>
    <w:rsid w:val="00F32D41"/>
    <w:rsid w:val="00F34910"/>
    <w:rsid w:val="00FD7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522CB"/>
  <w15:chartTrackingRefBased/>
  <w15:docId w15:val="{808FB0FC-0008-4BED-A21B-BA60438A2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customStyle="1" w:styleId="font8">
    <w:name w:val="font_8"/>
    <w:basedOn w:val="Normal"/>
    <w:rsid w:val="00275B5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275B5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unhideWhenUsed/>
    <w:qFormat/>
    <w:rsid w:val="003832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uniormissbritishisles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GUSER224\AppData\Local\Microsoft\Office\16.0\DTS\en-US%7b66DE4ED5-E161-4ECF-9D48-751CECB1A88B%7d\%7b6245EB63-737D-4C60-A229-69F4709A45AF%7dtf0278699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{6245EB63-737D-4C60-A229-69F4709A45AF}tf02786999</Template>
  <TotalTime>4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PGUSER224</dc:creator>
  <cp:keywords/>
  <dc:description/>
  <cp:lastModifiedBy>PGUSER224</cp:lastModifiedBy>
  <cp:revision>4</cp:revision>
  <cp:lastPrinted>2020-11-16T23:12:00Z</cp:lastPrinted>
  <dcterms:created xsi:type="dcterms:W3CDTF">2021-08-03T22:27:00Z</dcterms:created>
  <dcterms:modified xsi:type="dcterms:W3CDTF">2021-08-03T22:36:00Z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